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3116"/>
        <w:gridCol w:w="3025"/>
      </w:tblGrid>
      <w:tr w:rsidR="00491A66" w:rsidRPr="007324BD" w14:paraId="73D1D55C" w14:textId="77777777" w:rsidTr="00EA5A24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6C73891" w14:textId="77777777" w:rsidR="00491A66" w:rsidRPr="00D02133" w:rsidRDefault="00EA5A24" w:rsidP="00326F1B">
            <w:pPr>
              <w:pStyle w:val="Heading1"/>
              <w:rPr>
                <w:szCs w:val="20"/>
              </w:rPr>
            </w:pPr>
            <w:bookmarkStart w:id="0" w:name="_GoBack"/>
            <w:bookmarkEnd w:id="0"/>
            <w:r>
              <w:t>host family</w:t>
            </w:r>
            <w:r w:rsidR="00491A66" w:rsidRPr="007324BD">
              <w:t xml:space="preserve"> Application</w:t>
            </w:r>
          </w:p>
        </w:tc>
      </w:tr>
      <w:tr w:rsidR="00C81188" w:rsidRPr="007324BD" w14:paraId="30C2E460" w14:textId="77777777" w:rsidTr="00EA5A24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3F31D96" w14:textId="77777777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14:paraId="4581F756" w14:textId="77777777" w:rsidTr="00EA5A24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3FC00B65" w14:textId="77777777" w:rsidR="0024648C" w:rsidRPr="007324BD" w:rsidRDefault="00EA5A24" w:rsidP="00326F1B">
            <w:r>
              <w:t xml:space="preserve">First Host Parent </w:t>
            </w:r>
            <w:r w:rsidR="0024648C" w:rsidRPr="007324BD">
              <w:t>Name</w:t>
            </w:r>
            <w:r w:rsidR="001D2340">
              <w:t>:</w:t>
            </w:r>
          </w:p>
        </w:tc>
      </w:tr>
      <w:tr w:rsidR="00C81188" w:rsidRPr="007324BD" w14:paraId="12A748C8" w14:textId="77777777" w:rsidTr="00EA5A24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5FA6952" w14:textId="77777777"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14:paraId="33010FE1" w14:textId="77777777" w:rsidTr="00EA5A24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FD9E7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774411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37B0F26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14:paraId="3E3A1546" w14:textId="77777777" w:rsidTr="00EA5A24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CAF3DE" w14:textId="77777777" w:rsidR="00887861" w:rsidRPr="007324BD" w:rsidRDefault="00EA5A24" w:rsidP="00326F1B">
            <w:r>
              <w:t xml:space="preserve">E-mail: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A7046" w14:textId="77777777" w:rsidR="00887861" w:rsidRPr="007324BD" w:rsidRDefault="00EA5A24" w:rsidP="00326F1B">
            <w:r>
              <w:t>Home Phone number: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B22B76" w14:textId="77777777" w:rsidR="00887861" w:rsidRPr="007324BD" w:rsidRDefault="00EA5A24" w:rsidP="00326F1B">
            <w:r>
              <w:t>Cell number:</w:t>
            </w:r>
          </w:p>
        </w:tc>
      </w:tr>
      <w:tr w:rsidR="00EA5A24" w:rsidRPr="007324BD" w14:paraId="522F99E2" w14:textId="77777777" w:rsidTr="008474F1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4EFC3D" w14:textId="77777777" w:rsidR="00EA5A24" w:rsidRDefault="00EA5A24" w:rsidP="00326F1B">
            <w:r>
              <w:t xml:space="preserve">Second Host Parent </w:t>
            </w:r>
            <w:r w:rsidRPr="007324BD">
              <w:t>Name</w:t>
            </w:r>
            <w:r>
              <w:t>:</w:t>
            </w:r>
          </w:p>
        </w:tc>
      </w:tr>
      <w:tr w:rsidR="00EA5A24" w:rsidRPr="007324BD" w14:paraId="16DC52EE" w14:textId="77777777" w:rsidTr="00EA5A24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2F5842" w14:textId="77777777" w:rsidR="00EA5A24" w:rsidRPr="007324BD" w:rsidRDefault="00EA5A24" w:rsidP="00EA5A24">
            <w:r>
              <w:t xml:space="preserve">E-mail: 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5997B2" w14:textId="77777777" w:rsidR="00EA5A24" w:rsidRPr="007324BD" w:rsidRDefault="00EA5A24" w:rsidP="00EA5A24">
            <w:r>
              <w:t>Home Phone number: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1D5897" w14:textId="77777777" w:rsidR="00EA5A24" w:rsidRPr="007324BD" w:rsidRDefault="00EA5A24" w:rsidP="00EA5A24">
            <w:r>
              <w:t>Cell number:</w:t>
            </w:r>
          </w:p>
        </w:tc>
      </w:tr>
      <w:tr w:rsidR="00EA5A24" w:rsidRPr="007324BD" w14:paraId="71C6A2FD" w14:textId="77777777" w:rsidTr="00EA5A24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1D661F2C" w14:textId="77777777" w:rsidR="00EA5A24" w:rsidRPr="007324BD" w:rsidRDefault="00EA5A24" w:rsidP="00EA5A24">
            <w:pPr>
              <w:pStyle w:val="Heading2"/>
            </w:pPr>
            <w:r w:rsidRPr="007324BD">
              <w:t>Employment</w:t>
            </w:r>
            <w:r w:rsidR="001F2B05">
              <w:t xml:space="preserve"> and emergency contact</w:t>
            </w:r>
            <w:r w:rsidRPr="007324BD">
              <w:t xml:space="preserve"> Information</w:t>
            </w:r>
          </w:p>
        </w:tc>
      </w:tr>
      <w:tr w:rsidR="00EA5A24" w:rsidRPr="007324BD" w14:paraId="614EDB90" w14:textId="77777777" w:rsidTr="00EA5A24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6C67B31A" w14:textId="77777777" w:rsidR="00EA5A24" w:rsidRPr="007324BD" w:rsidRDefault="00EA5A24" w:rsidP="00EA5A24">
            <w:r w:rsidRPr="00EA5A24">
              <w:t>Occupation/Title/Employer</w:t>
            </w:r>
          </w:p>
        </w:tc>
      </w:tr>
      <w:tr w:rsidR="00EA5A24" w:rsidRPr="007324BD" w14:paraId="18A97A03" w14:textId="77777777" w:rsidTr="00D13D6E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94A0B8A" w14:textId="77777777" w:rsidR="00EA5A24" w:rsidRPr="007324BD" w:rsidRDefault="00EA5A24" w:rsidP="00EA5A24">
            <w:r>
              <w:t xml:space="preserve">Business Conducted at home? </w:t>
            </w:r>
          </w:p>
        </w:tc>
      </w:tr>
      <w:tr w:rsidR="00EA5A24" w:rsidRPr="007324BD" w14:paraId="73983362" w14:textId="77777777" w:rsidTr="0060243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38BA8681" w14:textId="77777777" w:rsidR="00EA5A24" w:rsidRPr="001F2B05" w:rsidRDefault="00EA5A24" w:rsidP="00EA5A2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F2B05">
              <w:rPr>
                <w:rFonts w:asciiTheme="minorHAnsi" w:hAnsiTheme="minorHAnsi" w:cstheme="minorHAnsi"/>
                <w:sz w:val="16"/>
                <w:szCs w:val="16"/>
              </w:rPr>
              <w:t xml:space="preserve">Name/Address/Phone of person(not </w:t>
            </w:r>
            <w:r w:rsidRPr="001F2B05">
              <w:rPr>
                <w:rFonts w:asciiTheme="minorHAnsi" w:hAnsiTheme="minorHAnsi" w:cstheme="minorHAnsi"/>
                <w:color w:val="auto"/>
                <w:sz w:val="16"/>
              </w:rPr>
              <w:t>living with host family) to contact in case of emergency</w:t>
            </w:r>
          </w:p>
          <w:p w14:paraId="66C6CC4A" w14:textId="77777777" w:rsidR="00EA5A24" w:rsidRPr="007324BD" w:rsidRDefault="00EA5A24" w:rsidP="00EA5A24"/>
        </w:tc>
      </w:tr>
      <w:tr w:rsidR="00EA5A24" w:rsidRPr="007324BD" w14:paraId="3A8F8EDC" w14:textId="77777777" w:rsidTr="00F531A1">
        <w:trPr>
          <w:cantSplit/>
          <w:trHeight w:val="294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F82426" w14:textId="77777777" w:rsidR="00EA5A24" w:rsidRPr="007324BD" w:rsidRDefault="001F2B05" w:rsidP="00EA5A24">
            <w:pPr>
              <w:pStyle w:val="Heading2"/>
            </w:pPr>
            <w:r>
              <w:t>host family’s children</w:t>
            </w:r>
          </w:p>
        </w:tc>
      </w:tr>
      <w:tr w:rsidR="00EA5A24" w:rsidRPr="007324BD" w14:paraId="30F40EEB" w14:textId="77777777" w:rsidTr="00EA5A24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30686B95" w14:textId="77777777" w:rsidR="00EA5A24" w:rsidRPr="007324BD" w:rsidRDefault="001F2B05" w:rsidP="00EA5A24">
            <w:r>
              <w:t>Child Name:</w:t>
            </w:r>
          </w:p>
        </w:tc>
      </w:tr>
      <w:tr w:rsidR="00EA5A24" w:rsidRPr="007324BD" w14:paraId="50208CC3" w14:textId="77777777" w:rsidTr="00EA5A24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DED1468" w14:textId="77777777" w:rsidR="00EA5A24" w:rsidRPr="007324BD" w:rsidRDefault="001F2B05" w:rsidP="00EA5A24">
            <w:r>
              <w:t>Age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2B3494C0" w14:textId="77777777" w:rsidR="00EA5A24" w:rsidRPr="007324BD" w:rsidRDefault="001F2B05" w:rsidP="00EA5A24">
            <w:r>
              <w:t>Gender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B3B61B8" w14:textId="77777777" w:rsidR="00EA5A24" w:rsidRPr="007324BD" w:rsidRDefault="001F2B05" w:rsidP="00EA5A24">
            <w:r>
              <w:t>Live at Home?</w:t>
            </w:r>
          </w:p>
        </w:tc>
      </w:tr>
      <w:tr w:rsidR="001F2B05" w:rsidRPr="007324BD" w14:paraId="1B25507C" w14:textId="77777777" w:rsidTr="00D92EF0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BC4E22B" w14:textId="77777777" w:rsidR="001F2B05" w:rsidRPr="007324BD" w:rsidRDefault="001F2B05" w:rsidP="00D92EF0">
            <w:r>
              <w:t>Child Name:</w:t>
            </w:r>
          </w:p>
        </w:tc>
      </w:tr>
      <w:tr w:rsidR="001F2B05" w:rsidRPr="007324BD" w14:paraId="0F831A38" w14:textId="77777777" w:rsidTr="00D92EF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018D55C1" w14:textId="77777777" w:rsidR="001F2B05" w:rsidRPr="007324BD" w:rsidRDefault="001F2B05" w:rsidP="00D92EF0">
            <w:r>
              <w:t>Age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261F8323" w14:textId="77777777" w:rsidR="001F2B05" w:rsidRPr="007324BD" w:rsidRDefault="001F2B05" w:rsidP="00D92EF0">
            <w:r>
              <w:t>Gender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21F6AE22" w14:textId="77777777" w:rsidR="001F2B05" w:rsidRPr="007324BD" w:rsidRDefault="001F2B05" w:rsidP="00D92EF0">
            <w:r>
              <w:t>Live at Home?</w:t>
            </w:r>
          </w:p>
        </w:tc>
      </w:tr>
      <w:tr w:rsidR="001F2B05" w:rsidRPr="007324BD" w14:paraId="73BE23BC" w14:textId="77777777" w:rsidTr="00D92EF0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33919998" w14:textId="77777777" w:rsidR="001F2B05" w:rsidRPr="007324BD" w:rsidRDefault="001F2B05" w:rsidP="00D92EF0">
            <w:r>
              <w:t>Child Name:</w:t>
            </w:r>
          </w:p>
        </w:tc>
      </w:tr>
      <w:tr w:rsidR="001F2B05" w:rsidRPr="007324BD" w14:paraId="3A43FD2C" w14:textId="77777777" w:rsidTr="00D92EF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606DDEBD" w14:textId="77777777" w:rsidR="001F2B05" w:rsidRPr="007324BD" w:rsidRDefault="001F2B05" w:rsidP="00D92EF0">
            <w:r>
              <w:t>Age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7206EF6B" w14:textId="77777777" w:rsidR="001F2B05" w:rsidRPr="007324BD" w:rsidRDefault="001F2B05" w:rsidP="00D92EF0">
            <w:r>
              <w:t>Gender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F1BD841" w14:textId="77777777" w:rsidR="001F2B05" w:rsidRPr="007324BD" w:rsidRDefault="001F2B05" w:rsidP="00D92EF0">
            <w:r>
              <w:t>Live at Home?</w:t>
            </w:r>
          </w:p>
        </w:tc>
      </w:tr>
      <w:tr w:rsidR="001F2B05" w:rsidRPr="007324BD" w14:paraId="051C65A2" w14:textId="77777777" w:rsidTr="00D92EF0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D54465E" w14:textId="77777777" w:rsidR="001F2B05" w:rsidRPr="007324BD" w:rsidRDefault="001F2B05" w:rsidP="00D92EF0">
            <w:r>
              <w:t>Child Name:</w:t>
            </w:r>
          </w:p>
        </w:tc>
      </w:tr>
      <w:tr w:rsidR="001F2B05" w:rsidRPr="007324BD" w14:paraId="5083A4E3" w14:textId="77777777" w:rsidTr="00D92EF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2D73B764" w14:textId="77777777" w:rsidR="001F2B05" w:rsidRPr="007324BD" w:rsidRDefault="001F2B05" w:rsidP="00D92EF0">
            <w:r>
              <w:t>Age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4B4F525E" w14:textId="77777777" w:rsidR="001F2B05" w:rsidRPr="007324BD" w:rsidRDefault="001F2B05" w:rsidP="00D92EF0">
            <w:r>
              <w:t>Gender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3D17AE39" w14:textId="77777777" w:rsidR="001F2B05" w:rsidRPr="007324BD" w:rsidRDefault="001F2B05" w:rsidP="00D92EF0">
            <w:r>
              <w:t>Live at Home?</w:t>
            </w:r>
          </w:p>
        </w:tc>
      </w:tr>
      <w:tr w:rsidR="001F2B05" w:rsidRPr="007324BD" w14:paraId="32AB55B5" w14:textId="77777777" w:rsidTr="00D92EF0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65596CAF" w14:textId="77777777" w:rsidR="001F2B05" w:rsidRPr="007324BD" w:rsidRDefault="001F2B05" w:rsidP="00D92EF0">
            <w:r>
              <w:t>Other people live at home:</w:t>
            </w:r>
          </w:p>
        </w:tc>
      </w:tr>
      <w:tr w:rsidR="001F2B05" w:rsidRPr="007324BD" w14:paraId="2A2D551B" w14:textId="77777777" w:rsidTr="00D92EF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7203DC50" w14:textId="77777777" w:rsidR="001F2B05" w:rsidRPr="007324BD" w:rsidRDefault="001F2B05" w:rsidP="00D92EF0">
            <w:r>
              <w:t>Age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1927E7EB" w14:textId="77777777" w:rsidR="001F2B05" w:rsidRPr="007324BD" w:rsidRDefault="001F2B05" w:rsidP="00D92EF0">
            <w:r>
              <w:t>Gender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2AF8E9C8" w14:textId="77777777" w:rsidR="001F2B05" w:rsidRPr="007324BD" w:rsidRDefault="001F2B05" w:rsidP="00D92EF0">
            <w:r>
              <w:t>Relationship</w:t>
            </w:r>
          </w:p>
        </w:tc>
      </w:tr>
      <w:tr w:rsidR="001F2B05" w:rsidRPr="007324BD" w14:paraId="6F4146C6" w14:textId="77777777" w:rsidTr="00D92EF0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26B02C" w14:textId="77777777" w:rsidR="001F2B05" w:rsidRPr="007324BD" w:rsidRDefault="001F2B05" w:rsidP="00D92EF0">
            <w:r>
              <w:t>Other people live at home:</w:t>
            </w:r>
          </w:p>
        </w:tc>
      </w:tr>
      <w:tr w:rsidR="001F2B05" w:rsidRPr="007324BD" w14:paraId="4467C6A5" w14:textId="77777777" w:rsidTr="00D92EF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44FC03" w14:textId="77777777" w:rsidR="001F2B05" w:rsidRPr="007324BD" w:rsidRDefault="001F2B05" w:rsidP="00D92EF0">
            <w:r>
              <w:t>Age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0F84D017" w14:textId="77777777" w:rsidR="001F2B05" w:rsidRPr="007324BD" w:rsidRDefault="001F2B05" w:rsidP="00D92EF0">
            <w:r>
              <w:t>Gender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752FC364" w14:textId="77777777" w:rsidR="001F2B05" w:rsidRPr="007324BD" w:rsidRDefault="001F2B05" w:rsidP="00D92EF0">
            <w:r>
              <w:t>Relationship</w:t>
            </w:r>
          </w:p>
        </w:tc>
      </w:tr>
      <w:tr w:rsidR="00745218" w:rsidRPr="007324BD" w14:paraId="15B0C556" w14:textId="77777777" w:rsidTr="00F531A1">
        <w:trPr>
          <w:cantSplit/>
          <w:trHeight w:val="96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C3C7065" w14:textId="77777777" w:rsidR="00745218" w:rsidRPr="007324BD" w:rsidRDefault="00F531A1" w:rsidP="001F2B05">
            <w:pPr>
              <w:pStyle w:val="Heading2"/>
            </w:pPr>
            <w:r>
              <w:t>others</w:t>
            </w:r>
          </w:p>
        </w:tc>
      </w:tr>
      <w:tr w:rsidR="001F2B05" w:rsidRPr="007324BD" w14:paraId="436F5577" w14:textId="77777777" w:rsidTr="00EA5A24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398F2446" w14:textId="77777777" w:rsidR="001F2B05" w:rsidRPr="00F531A1" w:rsidRDefault="001F2B05" w:rsidP="00F531A1">
            <w:pPr>
              <w:pStyle w:val="Default"/>
              <w:rPr>
                <w:sz w:val="16"/>
                <w:szCs w:val="16"/>
              </w:rPr>
            </w:pPr>
            <w:r w:rsidRPr="001F2B05">
              <w:rPr>
                <w:rFonts w:asciiTheme="minorHAnsi" w:hAnsiTheme="minorHAnsi" w:cs="Times New Roman"/>
                <w:color w:val="auto"/>
                <w:sz w:val="16"/>
              </w:rPr>
              <w:t>List</w:t>
            </w:r>
            <w:r>
              <w:rPr>
                <w:rFonts w:asciiTheme="minorHAnsi" w:hAnsiTheme="minorHAnsi" w:cs="Times New Roman"/>
                <w:color w:val="auto"/>
                <w:sz w:val="16"/>
              </w:rPr>
              <w:t xml:space="preserve"> </w:t>
            </w:r>
            <w:r w:rsidRPr="001F2B05">
              <w:rPr>
                <w:rFonts w:asciiTheme="minorHAnsi" w:hAnsiTheme="minorHAnsi" w:cs="Times New Roman"/>
                <w:color w:val="auto"/>
                <w:sz w:val="16"/>
              </w:rPr>
              <w:t>animals</w:t>
            </w:r>
            <w:r>
              <w:rPr>
                <w:rFonts w:asciiTheme="minorHAnsi" w:hAnsiTheme="minorHAnsi" w:cs="Times New Roman"/>
                <w:color w:val="auto"/>
                <w:sz w:val="16"/>
              </w:rPr>
              <w:t xml:space="preserve"> </w:t>
            </w:r>
            <w:r w:rsidRPr="001F2B05">
              <w:rPr>
                <w:rFonts w:asciiTheme="minorHAnsi" w:hAnsiTheme="minorHAnsi" w:cs="Times New Roman"/>
                <w:color w:val="auto"/>
                <w:sz w:val="16"/>
              </w:rPr>
              <w:t>you</w:t>
            </w:r>
            <w:r>
              <w:rPr>
                <w:rFonts w:asciiTheme="minorHAnsi" w:hAnsiTheme="minorHAnsi" w:cs="Times New Roman"/>
                <w:color w:val="auto"/>
                <w:sz w:val="16"/>
              </w:rPr>
              <w:t xml:space="preserve"> </w:t>
            </w:r>
            <w:r w:rsidRPr="001F2B05">
              <w:rPr>
                <w:rFonts w:asciiTheme="minorHAnsi" w:hAnsiTheme="minorHAnsi" w:cs="Times New Roman"/>
                <w:color w:val="auto"/>
                <w:sz w:val="16"/>
              </w:rPr>
              <w:t>have</w:t>
            </w:r>
            <w:r>
              <w:rPr>
                <w:rFonts w:asciiTheme="minorHAnsi" w:hAnsiTheme="minorHAnsi" w:cs="Times New Roman"/>
                <w:color w:val="auto"/>
                <w:sz w:val="16"/>
              </w:rPr>
              <w:t xml:space="preserve"> </w:t>
            </w:r>
            <w:r w:rsidRPr="001F2B05">
              <w:rPr>
                <w:rFonts w:asciiTheme="minorHAnsi" w:hAnsiTheme="minorHAnsi" w:cs="Times New Roman"/>
                <w:color w:val="auto"/>
                <w:sz w:val="16"/>
              </w:rPr>
              <w:t>in</w:t>
            </w:r>
            <w:r>
              <w:rPr>
                <w:rFonts w:asciiTheme="minorHAnsi" w:hAnsiTheme="minorHAnsi" w:cs="Times New Roman"/>
                <w:color w:val="auto"/>
                <w:sz w:val="16"/>
              </w:rPr>
              <w:t xml:space="preserve"> </w:t>
            </w:r>
            <w:r w:rsidRPr="001F2B05">
              <w:rPr>
                <w:rFonts w:asciiTheme="minorHAnsi" w:hAnsiTheme="minorHAnsi" w:cs="Times New Roman"/>
                <w:color w:val="auto"/>
                <w:sz w:val="16"/>
              </w:rPr>
              <w:t>your</w:t>
            </w:r>
            <w:r>
              <w:rPr>
                <w:rFonts w:asciiTheme="minorHAnsi" w:hAnsiTheme="minorHAnsi" w:cs="Times New Roman"/>
                <w:color w:val="auto"/>
                <w:sz w:val="16"/>
              </w:rPr>
              <w:t xml:space="preserve"> </w:t>
            </w:r>
            <w:r w:rsidRPr="001F2B05">
              <w:rPr>
                <w:rFonts w:asciiTheme="minorHAnsi" w:hAnsiTheme="minorHAnsi" w:cs="Times New Roman"/>
                <w:color w:val="auto"/>
                <w:sz w:val="16"/>
              </w:rPr>
              <w:t>home</w:t>
            </w:r>
            <w:r>
              <w:rPr>
                <w:rFonts w:asciiTheme="minorHAnsi" w:hAnsiTheme="minorHAnsi" w:cs="Times New Roman"/>
                <w:color w:val="auto"/>
                <w:sz w:val="16"/>
              </w:rPr>
              <w:t xml:space="preserve"> </w:t>
            </w:r>
            <w:r w:rsidRPr="001F2B05">
              <w:rPr>
                <w:rFonts w:asciiTheme="minorHAnsi" w:hAnsiTheme="minorHAnsi" w:cs="Times New Roman"/>
                <w:color w:val="auto"/>
                <w:sz w:val="16"/>
              </w:rPr>
              <w:t>or</w:t>
            </w:r>
            <w:r>
              <w:rPr>
                <w:rFonts w:asciiTheme="minorHAnsi" w:hAnsiTheme="minorHAnsi" w:cs="Times New Roman"/>
                <w:color w:val="auto"/>
                <w:sz w:val="16"/>
              </w:rPr>
              <w:t xml:space="preserve"> </w:t>
            </w:r>
            <w:r w:rsidRPr="001F2B05">
              <w:rPr>
                <w:rFonts w:asciiTheme="minorHAnsi" w:hAnsiTheme="minorHAnsi" w:cs="Times New Roman"/>
                <w:color w:val="auto"/>
                <w:sz w:val="16"/>
              </w:rPr>
              <w:t>on</w:t>
            </w:r>
            <w:r>
              <w:rPr>
                <w:rFonts w:asciiTheme="minorHAnsi" w:hAnsiTheme="minorHAnsi" w:cs="Times New Roman"/>
                <w:color w:val="auto"/>
                <w:sz w:val="16"/>
              </w:rPr>
              <w:t xml:space="preserve"> </w:t>
            </w:r>
            <w:r w:rsidRPr="001F2B05">
              <w:rPr>
                <w:rFonts w:asciiTheme="minorHAnsi" w:hAnsiTheme="minorHAnsi" w:cs="Times New Roman"/>
                <w:color w:val="auto"/>
                <w:sz w:val="16"/>
              </w:rPr>
              <w:t>your</w:t>
            </w:r>
            <w:r>
              <w:rPr>
                <w:rFonts w:asciiTheme="minorHAnsi" w:hAnsiTheme="minorHAnsi" w:cs="Times New Roman"/>
                <w:color w:val="auto"/>
                <w:sz w:val="16"/>
              </w:rPr>
              <w:t xml:space="preserve"> </w:t>
            </w:r>
            <w:r w:rsidRPr="001F2B05">
              <w:rPr>
                <w:rFonts w:asciiTheme="minorHAnsi" w:hAnsiTheme="minorHAnsi" w:cs="Times New Roman"/>
                <w:color w:val="auto"/>
                <w:sz w:val="16"/>
              </w:rPr>
              <w:t>property</w:t>
            </w:r>
            <w:r w:rsidR="00F531A1">
              <w:rPr>
                <w:rFonts w:asciiTheme="minorHAnsi" w:hAnsiTheme="minorHAnsi" w:cs="Times New Roman"/>
                <w:color w:val="auto"/>
                <w:sz w:val="16"/>
              </w:rPr>
              <w:t>:</w:t>
            </w:r>
            <w:r w:rsidRPr="001F2B05">
              <w:rPr>
                <w:rFonts w:asciiTheme="minorHAnsi" w:hAnsiTheme="minorHAnsi" w:cs="Times New Roman"/>
                <w:color w:val="auto"/>
                <w:sz w:val="16"/>
              </w:rPr>
              <w:t xml:space="preserve"> </w:t>
            </w:r>
          </w:p>
        </w:tc>
      </w:tr>
      <w:tr w:rsidR="00A13D0E" w:rsidRPr="007324BD" w14:paraId="11F258DF" w14:textId="77777777" w:rsidTr="00E844C7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12E8D60" w14:textId="77777777" w:rsidR="00A13D0E" w:rsidRPr="007324BD" w:rsidRDefault="00A13D0E" w:rsidP="001F2B05">
            <w:r>
              <w:t>Is there anyone smoke at home?</w:t>
            </w:r>
          </w:p>
        </w:tc>
      </w:tr>
      <w:tr w:rsidR="00A13D0E" w:rsidRPr="007324BD" w14:paraId="7CBED4A6" w14:textId="77777777" w:rsidTr="009B287A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194810F2" w14:textId="77777777" w:rsidR="00A13D0E" w:rsidRPr="007324BD" w:rsidRDefault="00A13D0E" w:rsidP="001F2B05">
            <w:r>
              <w:t>Are you able to provide school transportation for the student?</w:t>
            </w:r>
          </w:p>
        </w:tc>
      </w:tr>
      <w:tr w:rsidR="00A13D0E" w:rsidRPr="007324BD" w14:paraId="171F251D" w14:textId="77777777" w:rsidTr="003A5334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3FF0E21C" w14:textId="77777777" w:rsidR="00A13D0E" w:rsidRPr="007324BD" w:rsidRDefault="00A13D0E" w:rsidP="001F2B05">
            <w:r>
              <w:t>Other means student may take to school:</w:t>
            </w:r>
          </w:p>
        </w:tc>
      </w:tr>
      <w:tr w:rsidR="001F2B05" w:rsidRPr="007324BD" w14:paraId="3C49A58B" w14:textId="77777777" w:rsidTr="00F531A1">
        <w:trPr>
          <w:cantSplit/>
          <w:trHeight w:val="141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20DF9451" w14:textId="77777777" w:rsidR="001F2B05" w:rsidRPr="007324BD" w:rsidRDefault="00F531A1" w:rsidP="001F2B05">
            <w:pPr>
              <w:pStyle w:val="Heading2"/>
            </w:pPr>
            <w:r>
              <w:t>experiences</w:t>
            </w:r>
          </w:p>
        </w:tc>
      </w:tr>
      <w:tr w:rsidR="00F531A1" w:rsidRPr="007324BD" w14:paraId="436373B8" w14:textId="77777777" w:rsidTr="00F531A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FFFFFF" w:themeFill="background1"/>
            <w:vAlign w:val="center"/>
          </w:tcPr>
          <w:p w14:paraId="70608F39" w14:textId="77777777" w:rsidR="00F531A1" w:rsidRDefault="00F531A1" w:rsidP="00F531A1">
            <w:r w:rsidRPr="00F531A1">
              <w:rPr>
                <w:rStyle w:val="Strong"/>
                <w:b w:val="0"/>
              </w:rPr>
              <w:t>I</w:t>
            </w:r>
            <w:r>
              <w:rPr>
                <w:rStyle w:val="Strong"/>
                <w:b w:val="0"/>
              </w:rPr>
              <w:t>nternational Experience:</w:t>
            </w:r>
          </w:p>
        </w:tc>
      </w:tr>
      <w:tr w:rsidR="00F531A1" w:rsidRPr="007324BD" w14:paraId="1B590C8F" w14:textId="77777777" w:rsidTr="00732DC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95B36FA" w14:textId="77777777" w:rsidR="00F531A1" w:rsidRPr="007324BD" w:rsidRDefault="00F531A1" w:rsidP="001F2B05">
            <w:r w:rsidRPr="00745218">
              <w:rPr>
                <w:rStyle w:val="Strong"/>
                <w:b w:val="0"/>
              </w:rPr>
              <w:t>Hobbies/Community Activities</w:t>
            </w:r>
            <w:r>
              <w:rPr>
                <w:rStyle w:val="Strong"/>
                <w:b w:val="0"/>
              </w:rPr>
              <w:t>:</w:t>
            </w:r>
          </w:p>
        </w:tc>
      </w:tr>
      <w:tr w:rsidR="00F531A1" w:rsidRPr="007324BD" w14:paraId="33B0BEF1" w14:textId="77777777" w:rsidTr="007B7424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438777" w14:textId="77777777" w:rsidR="00F531A1" w:rsidRPr="007324BD" w:rsidRDefault="00F531A1" w:rsidP="001F2B05">
            <w:r w:rsidRPr="00745218">
              <w:rPr>
                <w:rStyle w:val="Strong"/>
                <w:b w:val="0"/>
              </w:rPr>
              <w:t>Additional information you would like the student to know</w:t>
            </w:r>
            <w:r>
              <w:rPr>
                <w:rStyle w:val="Strong"/>
                <w:b w:val="0"/>
              </w:rPr>
              <w:t>:</w:t>
            </w:r>
          </w:p>
        </w:tc>
      </w:tr>
      <w:tr w:rsidR="00F531A1" w:rsidRPr="007324BD" w14:paraId="1244D1E7" w14:textId="77777777" w:rsidTr="007B7424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99EDCF" w14:textId="77777777" w:rsidR="00F531A1" w:rsidRPr="00745218" w:rsidRDefault="00F531A1" w:rsidP="001F2B05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Gender of the student you prefer:</w:t>
            </w:r>
          </w:p>
        </w:tc>
      </w:tr>
      <w:tr w:rsidR="001F2B05" w:rsidRPr="007324BD" w14:paraId="18902461" w14:textId="77777777" w:rsidTr="00F531A1">
        <w:trPr>
          <w:cantSplit/>
          <w:trHeight w:val="213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75354B21" w14:textId="77777777" w:rsidR="001F2B05" w:rsidRPr="007324BD" w:rsidRDefault="001F2B05" w:rsidP="001F2B05">
            <w:pPr>
              <w:pStyle w:val="Heading2"/>
            </w:pPr>
            <w:r>
              <w:t>Signatures</w:t>
            </w:r>
          </w:p>
        </w:tc>
      </w:tr>
      <w:tr w:rsidR="001F2B05" w:rsidRPr="007324BD" w14:paraId="12E29E0C" w14:textId="77777777" w:rsidTr="00EA5A24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6CD06C96" w14:textId="77777777" w:rsidR="001F2B05" w:rsidRPr="007324BD" w:rsidRDefault="001F2B05" w:rsidP="001F2B05">
            <w:r w:rsidRPr="007324BD">
              <w:t>I authorize the verification of the information provided on this form as to my credit and employment. I have received a copy of this application.</w:t>
            </w:r>
          </w:p>
        </w:tc>
      </w:tr>
      <w:tr w:rsidR="001F2B05" w:rsidRPr="007324BD" w14:paraId="5F859E25" w14:textId="77777777" w:rsidTr="00EA5A24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1AD5E709" w14:textId="77777777" w:rsidR="001F2B05" w:rsidRPr="007324BD" w:rsidRDefault="001F2B05" w:rsidP="001F2B05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B0D1259" w14:textId="77777777" w:rsidR="001F2B05" w:rsidRPr="007324BD" w:rsidRDefault="001F2B05" w:rsidP="001F2B05">
            <w:r w:rsidRPr="007324BD">
              <w:t>Date</w:t>
            </w:r>
            <w:r>
              <w:t>:</w:t>
            </w:r>
          </w:p>
        </w:tc>
      </w:tr>
      <w:tr w:rsidR="001F2B05" w:rsidRPr="007324BD" w14:paraId="5E0312A0" w14:textId="77777777" w:rsidTr="00EA5A24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410EC07" w14:textId="77777777" w:rsidR="001F2B05" w:rsidRPr="007324BD" w:rsidRDefault="001F2B05" w:rsidP="00742B09">
            <w:r w:rsidRPr="007324BD">
              <w:t xml:space="preserve">Signature of </w:t>
            </w:r>
            <w:r>
              <w:t>spouse</w:t>
            </w:r>
            <w:r w:rsidRPr="007324BD">
              <w:t xml:space="preserve"> 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383B8250" w14:textId="77777777" w:rsidR="001F2B05" w:rsidRPr="007324BD" w:rsidRDefault="001F2B05" w:rsidP="001F2B05">
            <w:r w:rsidRPr="007324BD">
              <w:t>Date</w:t>
            </w:r>
            <w:r>
              <w:t>:</w:t>
            </w:r>
          </w:p>
        </w:tc>
      </w:tr>
    </w:tbl>
    <w:p w14:paraId="36EE5C9E" w14:textId="77777777" w:rsidR="00415F5F" w:rsidRPr="007324BD" w:rsidRDefault="00415F5F" w:rsidP="009C7D71"/>
    <w:sectPr w:rsidR="00415F5F" w:rsidRPr="007324BD" w:rsidSect="00400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20C66" w14:textId="77777777" w:rsidR="00004CFE" w:rsidRDefault="00004CFE">
      <w:r>
        <w:separator/>
      </w:r>
    </w:p>
  </w:endnote>
  <w:endnote w:type="continuationSeparator" w:id="0">
    <w:p w14:paraId="11109E35" w14:textId="77777777" w:rsidR="00004CFE" w:rsidRDefault="0000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AC4CF" w14:textId="77777777" w:rsidR="00792224" w:rsidRDefault="007922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D5430" w14:textId="77777777" w:rsidR="000E2704" w:rsidRDefault="00051763" w:rsidP="00051763">
    <w:pPr>
      <w:jc w:val="right"/>
    </w:pPr>
    <w:r>
      <w:rPr>
        <w:noProof/>
        <w:color w:val="0070C0"/>
        <w:sz w:val="22"/>
      </w:rPr>
      <w:t xml:space="preserve">                        </w:t>
    </w:r>
    <w:r w:rsidR="00F6236F">
      <w:rPr>
        <w:noProof/>
        <w:color w:val="0070C0"/>
        <w:sz w:val="22"/>
      </w:rPr>
      <w:t xml:space="preserve">            </w:t>
    </w:r>
    <w:r w:rsidR="00F6236F">
      <w:rPr>
        <w:noProof/>
        <w:sz w:val="22"/>
      </w:rPr>
      <w:t>Please send your completed form to usa@eliteivy.org</w:t>
    </w:r>
    <w:r w:rsidR="00F531A1"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AEB94" w14:textId="77777777" w:rsidR="00792224" w:rsidRDefault="007922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3E0BA" w14:textId="77777777" w:rsidR="00004CFE" w:rsidRDefault="00004CFE">
      <w:r>
        <w:separator/>
      </w:r>
    </w:p>
  </w:footnote>
  <w:footnote w:type="continuationSeparator" w:id="0">
    <w:p w14:paraId="6D7565D9" w14:textId="77777777" w:rsidR="00004CFE" w:rsidRDefault="00004C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EC9F" w14:textId="77777777" w:rsidR="00792224" w:rsidRDefault="007922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87B73" w14:textId="77777777" w:rsidR="00051763" w:rsidRPr="00792224" w:rsidRDefault="00051763" w:rsidP="00051763">
    <w:pPr>
      <w:pStyle w:val="Header"/>
      <w:jc w:val="center"/>
      <w:rPr>
        <w:b/>
        <w:noProof/>
        <w:color w:val="FF0000"/>
        <w:sz w:val="18"/>
        <w:szCs w:val="22"/>
      </w:rPr>
    </w:pPr>
    <w:r w:rsidRPr="00792224">
      <w:rPr>
        <w:b/>
        <w:color w:val="FF0000"/>
        <w:sz w:val="20"/>
        <w:szCs w:val="20"/>
      </w:rPr>
      <w:t>ELITE IVY EDUCATION</w:t>
    </w:r>
  </w:p>
  <w:p w14:paraId="1D64A320" w14:textId="77777777" w:rsidR="00051763" w:rsidRDefault="0005176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75CEB" w14:textId="77777777" w:rsidR="00792224" w:rsidRDefault="00792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24"/>
    <w:rsid w:val="00004CFE"/>
    <w:rsid w:val="000077BD"/>
    <w:rsid w:val="00017DD1"/>
    <w:rsid w:val="00032E90"/>
    <w:rsid w:val="000332AD"/>
    <w:rsid w:val="00035573"/>
    <w:rsid w:val="000447ED"/>
    <w:rsid w:val="00051763"/>
    <w:rsid w:val="00085333"/>
    <w:rsid w:val="000C0676"/>
    <w:rsid w:val="000C3395"/>
    <w:rsid w:val="000E2704"/>
    <w:rsid w:val="0011649E"/>
    <w:rsid w:val="0016303A"/>
    <w:rsid w:val="00190F40"/>
    <w:rsid w:val="001D2340"/>
    <w:rsid w:val="001F2B05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42B09"/>
    <w:rsid w:val="00745218"/>
    <w:rsid w:val="007543A4"/>
    <w:rsid w:val="00770EEA"/>
    <w:rsid w:val="00792224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13D0E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A5A24"/>
    <w:rsid w:val="00EB52A5"/>
    <w:rsid w:val="00EC655E"/>
    <w:rsid w:val="00EE33CA"/>
    <w:rsid w:val="00F04B9B"/>
    <w:rsid w:val="00F0626A"/>
    <w:rsid w:val="00F149CC"/>
    <w:rsid w:val="00F242E0"/>
    <w:rsid w:val="00F46364"/>
    <w:rsid w:val="00F531A1"/>
    <w:rsid w:val="00F6236F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A05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customStyle="1" w:styleId="Default">
    <w:name w:val="Default"/>
    <w:rsid w:val="00EA5A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452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53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1A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53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31A1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17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customStyle="1" w:styleId="Default">
    <w:name w:val="Default"/>
    <w:rsid w:val="00EA5A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452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53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1A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53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31A1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1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ingchao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\Users\Yingchao\AppData\Roaming\Microsoft\Templates\Membership application form.dotx</Template>
  <TotalTime>1</TotalTime>
  <Pages>1</Pages>
  <Words>193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Lily Yin</dc:creator>
  <cp:keywords/>
  <cp:lastModifiedBy>Yingchao Zhang</cp:lastModifiedBy>
  <cp:revision>2</cp:revision>
  <cp:lastPrinted>2004-01-19T19:27:00Z</cp:lastPrinted>
  <dcterms:created xsi:type="dcterms:W3CDTF">2013-10-26T16:48:00Z</dcterms:created>
  <dcterms:modified xsi:type="dcterms:W3CDTF">2013-10-26T16:48:00Z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